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F8AB" w14:textId="77777777"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134814" w:rsidRPr="00FA53EA" w14:paraId="63A1F040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76EF7303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14:paraId="5B1C3173" w14:textId="77777777" w:rsidR="00134814" w:rsidRPr="00B96C27" w:rsidRDefault="00B96C27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val="en-US" w:eastAsia="en-US"/>
              </w:rPr>
            </w:pPr>
            <w:r w:rsidRPr="00871DE2">
              <w:rPr>
                <w:b/>
                <w:lang w:val="en-US" w:eastAsia="en-US"/>
              </w:rPr>
              <w:t>FCT Holding S.p.A.</w:t>
            </w:r>
          </w:p>
        </w:tc>
      </w:tr>
      <w:tr w:rsidR="00134814" w14:paraId="49DD1D97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568AC188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14:paraId="242F6908" w14:textId="77777777"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14:paraId="139925CA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42C500D9" w14:textId="77777777"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  <w:r>
              <w:rPr>
                <w:rStyle w:val="Rimandonotaapidipagina"/>
                <w:b/>
                <w:color w:val="FF0000"/>
              </w:rPr>
              <w:t xml:space="preserve"> </w:t>
            </w:r>
          </w:p>
        </w:tc>
        <w:tc>
          <w:tcPr>
            <w:tcW w:w="3068" w:type="pct"/>
            <w:vAlign w:val="center"/>
            <w:hideMark/>
          </w:tcPr>
          <w:p w14:paraId="1ABE5A41" w14:textId="77777777" w:rsidR="00134814" w:rsidRDefault="00134814" w:rsidP="00234801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</w:t>
            </w:r>
            <w:r w:rsidR="00234801">
              <w:t xml:space="preserve"> </w:t>
            </w:r>
            <w:r>
              <w:t>D.Lgs</w:t>
            </w:r>
            <w:r w:rsidR="00234801">
              <w:t>.</w:t>
            </w:r>
            <w:r>
              <w:t xml:space="preserve"> 50/2016</w:t>
            </w:r>
          </w:p>
        </w:tc>
      </w:tr>
    </w:tbl>
    <w:p w14:paraId="754B765E" w14:textId="77777777"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234801">
        <w:rPr>
          <w:rFonts w:eastAsia="Arial Unicode MS"/>
        </w:rPr>
        <w:t>ECONOMICA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6046"/>
      </w:tblGrid>
      <w:tr w:rsidR="00234801" w14:paraId="42795EB4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6B08F8FE" w14:textId="77777777" w:rsidR="00234801" w:rsidRDefault="00234801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Lotto numero:</w:t>
            </w:r>
          </w:p>
        </w:tc>
        <w:tc>
          <w:tcPr>
            <w:tcW w:w="3068" w:type="pct"/>
            <w:vAlign w:val="center"/>
          </w:tcPr>
          <w:p w14:paraId="52452A6C" w14:textId="77777777" w:rsidR="00234801" w:rsidRPr="00262289" w:rsidRDefault="00DB6920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 w:rsidRPr="00262289">
              <w:rPr>
                <w:b/>
                <w:lang w:eastAsia="en-US"/>
              </w:rPr>
              <w:t>1</w:t>
            </w:r>
          </w:p>
        </w:tc>
      </w:tr>
      <w:tr w:rsidR="00234801" w14:paraId="09F5A01A" w14:textId="77777777" w:rsidTr="00CE56FC">
        <w:trPr>
          <w:trHeight w:val="340"/>
        </w:trPr>
        <w:tc>
          <w:tcPr>
            <w:tcW w:w="1932" w:type="pct"/>
            <w:vAlign w:val="center"/>
            <w:hideMark/>
          </w:tcPr>
          <w:p w14:paraId="453307B1" w14:textId="77777777" w:rsidR="00234801" w:rsidRDefault="00234801" w:rsidP="00CE56FC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  <w:hideMark/>
          </w:tcPr>
          <w:p w14:paraId="51BAE525" w14:textId="77777777" w:rsidR="00234801" w:rsidRPr="00AD71A7" w:rsidRDefault="00B96C27" w:rsidP="004A155D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 xml:space="preserve">Polizza </w:t>
            </w:r>
            <w:r w:rsidR="00234801" w:rsidRPr="00AD71A7">
              <w:rPr>
                <w:b/>
              </w:rPr>
              <w:t xml:space="preserve">Responsabilità civile </w:t>
            </w:r>
            <w:r w:rsidR="004A155D">
              <w:rPr>
                <w:b/>
              </w:rPr>
              <w:t>patrimoniale</w:t>
            </w:r>
          </w:p>
        </w:tc>
      </w:tr>
    </w:tbl>
    <w:p w14:paraId="2F0BA8E3" w14:textId="77777777"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14:paraId="6D5AE314" w14:textId="77777777"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2235"/>
        <w:gridCol w:w="2701"/>
        <w:gridCol w:w="1169"/>
        <w:gridCol w:w="3749"/>
      </w:tblGrid>
      <w:tr w:rsidR="00566813" w:rsidRPr="00566813" w14:paraId="695C1246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52C67591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14:paraId="22992CE5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5D7D7697" w14:textId="77777777" w:rsidTr="008D24B1">
        <w:trPr>
          <w:trHeight w:val="567"/>
        </w:trPr>
        <w:tc>
          <w:tcPr>
            <w:tcW w:w="2235" w:type="dxa"/>
            <w:vAlign w:val="center"/>
          </w:tcPr>
          <w:p w14:paraId="0C35F368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14:paraId="0CC78672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4F3D6D3E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13B5B05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14:paraId="4D1F925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45CDE3E5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0294BD5E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14:paraId="1F316A76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7CF5AF50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06ACAD6C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14:paraId="2985CAEC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0CC68C8A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14:paraId="380A449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7456A523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78539030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14:paraId="38CF72A8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096E5C32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14:paraId="69D39060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14:paraId="6E6DD1FF" w14:textId="77777777" w:rsidTr="008D24B1">
        <w:trPr>
          <w:trHeight w:val="567"/>
        </w:trPr>
        <w:tc>
          <w:tcPr>
            <w:tcW w:w="2235" w:type="dxa"/>
            <w:vAlign w:val="center"/>
            <w:hideMark/>
          </w:tcPr>
          <w:p w14:paraId="3B0A2FFE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14:paraId="10DFFBEB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14:paraId="7BD01546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14:paraId="78CD1364" w14:textId="77777777"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14:paraId="061E086B" w14:textId="77777777"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14:paraId="4935B02F" w14:textId="02CDD0EA" w:rsidR="00D1750F" w:rsidRPr="00566813" w:rsidRDefault="00262289" w:rsidP="00076056">
      <w:pPr>
        <w:jc w:val="both"/>
      </w:pPr>
      <w:r w:rsidRPr="00566813">
        <w:t xml:space="preserve">di esprimere la propria offerta economica avendo preso visione dell’intera documentazione di </w:t>
      </w:r>
      <w:r w:rsidR="00D1750F" w:rsidRPr="00566813">
        <w:t xml:space="preserve">gara </w:t>
      </w:r>
      <w:r w:rsidR="00D1750F">
        <w:t xml:space="preserve">e </w:t>
      </w:r>
      <w:r w:rsidR="00D1750F" w:rsidRPr="00566813">
        <w:t>di conoscere ed accettare in ogni loro parte le norme e condizioni contenut</w:t>
      </w:r>
      <w:r w:rsidR="00076056">
        <w:t xml:space="preserve">e nel </w:t>
      </w:r>
      <w:r w:rsidR="00076056" w:rsidRPr="00566813">
        <w:t xml:space="preserve">disciplinare di gara e nel capitolato speciale </w:t>
      </w:r>
      <w:r w:rsidR="00D1750F" w:rsidRPr="00566813">
        <w:t xml:space="preserve">relativo </w:t>
      </w:r>
      <w:r w:rsidR="00076056">
        <w:t xml:space="preserve">al lotto </w:t>
      </w:r>
      <w:r w:rsidR="003F5221">
        <w:t>summenzionato</w:t>
      </w:r>
      <w:r w:rsidR="00D1750F" w:rsidRPr="00566813">
        <w:t xml:space="preserve">. </w:t>
      </w:r>
    </w:p>
    <w:p w14:paraId="2BB4E792" w14:textId="77777777"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14:paraId="5624A67A" w14:textId="77777777" w:rsidR="008D24B1" w:rsidRDefault="008D24B1" w:rsidP="008D24B1">
      <w:r>
        <w:br w:type="page"/>
      </w:r>
    </w:p>
    <w:p w14:paraId="57137960" w14:textId="77777777"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BA10E7" w14:paraId="0551C29F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212436A9" w14:textId="77777777" w:rsidR="00BA10E7" w:rsidRPr="00BA10E7" w:rsidRDefault="00BA10E7" w:rsidP="00B96C27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B96C27">
              <w:rPr>
                <w:rFonts w:cs="Arial"/>
              </w:rPr>
              <w:t>IMPONIBILE</w:t>
            </w:r>
            <w:r w:rsidRPr="00BA10E7">
              <w:rPr>
                <w:rFonts w:cs="Arial"/>
              </w:rPr>
              <w:t xml:space="preserve"> ANNUO</w:t>
            </w:r>
          </w:p>
        </w:tc>
      </w:tr>
      <w:tr w:rsidR="00BA10E7" w14:paraId="2EB90C75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CA3FD58" w14:textId="77777777"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14:paraId="2A3AD98F" w14:textId="77777777" w:rsidR="00BA10E7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14:paraId="41CA4F58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C1F9F40" w14:textId="77777777"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14:paraId="342D1D50" w14:textId="77777777" w:rsidR="00BA10E7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14:paraId="0952AF2D" w14:textId="77777777"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14:paraId="4416FA69" w14:textId="77777777" w:rsidR="00DA0808" w:rsidRPr="00DA0808" w:rsidRDefault="00801F71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</w:t>
      </w:r>
      <w:r w:rsidR="00DA0808" w:rsidRPr="00DA0808">
        <w:rPr>
          <w:rFonts w:cs="Arial"/>
        </w:rPr>
        <w:t xml:space="preserve">on è ammessa offerta pari o superiore alla base d’asta specificamente indicata nel </w:t>
      </w:r>
      <w:r w:rsidR="00B115D3">
        <w:rPr>
          <w:rFonts w:cs="Arial"/>
        </w:rPr>
        <w:t>d</w:t>
      </w:r>
      <w:r w:rsidR="00DA0808" w:rsidRPr="00DA0808">
        <w:rPr>
          <w:rFonts w:cs="Arial"/>
        </w:rPr>
        <w:t xml:space="preserve">isciplinare di </w:t>
      </w:r>
      <w:r w:rsidR="00B115D3">
        <w:rPr>
          <w:rFonts w:cs="Arial"/>
        </w:rPr>
        <w:t>g</w:t>
      </w:r>
      <w:r w:rsidR="00DA0808" w:rsidRPr="00DA0808">
        <w:rPr>
          <w:rFonts w:cs="Arial"/>
        </w:rPr>
        <w:t>ara;</w:t>
      </w:r>
    </w:p>
    <w:p w14:paraId="4091564D" w14:textId="77777777"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14:paraId="22A89EBE" w14:textId="77777777"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14:paraId="39DE9F8A" w14:textId="77777777"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 w:firstRow="1" w:lastRow="1" w:firstColumn="1" w:lastColumn="0" w:noHBand="0" w:noVBand="1"/>
      </w:tblPr>
      <w:tblGrid>
        <w:gridCol w:w="2802"/>
        <w:gridCol w:w="6976"/>
      </w:tblGrid>
      <w:tr w:rsidR="00526675" w14:paraId="591A0C59" w14:textId="77777777" w:rsidTr="00D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14:paraId="2C9B33AC" w14:textId="77777777"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  <w:r w:rsidR="00262289">
              <w:rPr>
                <w:rFonts w:cs="Arial"/>
              </w:rPr>
              <w:t xml:space="preserve"> ANNUO</w:t>
            </w:r>
          </w:p>
        </w:tc>
      </w:tr>
      <w:tr w:rsidR="00526675" w14:paraId="2C810F3A" w14:textId="77777777" w:rsidTr="00D1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7589B61" w14:textId="77777777"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14:paraId="7D4DCB66" w14:textId="77777777" w:rsidR="00526675" w:rsidRPr="00526675" w:rsidRDefault="00526675" w:rsidP="00D1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14:paraId="1C4517E6" w14:textId="77777777" w:rsidTr="00D1750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E31F19E" w14:textId="77777777"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14:paraId="0D0F3A87" w14:textId="77777777" w:rsidR="00526675" w:rsidRPr="00526675" w:rsidRDefault="00526675" w:rsidP="00D1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14:paraId="7A8EE575" w14:textId="77777777" w:rsidTr="00D175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1B297A4" w14:textId="77777777" w:rsidR="00526675" w:rsidRPr="00526675" w:rsidRDefault="00B96C27" w:rsidP="00B96C27">
            <w:pPr>
              <w:rPr>
                <w:rFonts w:cs="Arial"/>
              </w:rPr>
            </w:pPr>
            <w:r>
              <w:rPr>
                <w:rFonts w:cs="Arial"/>
              </w:rPr>
              <w:t xml:space="preserve">Premio </w:t>
            </w:r>
            <w:r w:rsidR="00526675" w:rsidRPr="00526675">
              <w:rPr>
                <w:rFonts w:cs="Arial"/>
              </w:rPr>
              <w:t>lordo</w:t>
            </w:r>
            <w:r>
              <w:rPr>
                <w:rFonts w:cs="Arial"/>
              </w:rPr>
              <w:t xml:space="preserve"> annuo</w:t>
            </w:r>
          </w:p>
        </w:tc>
        <w:tc>
          <w:tcPr>
            <w:tcW w:w="6976" w:type="dxa"/>
            <w:vAlign w:val="center"/>
          </w:tcPr>
          <w:p w14:paraId="5B70342F" w14:textId="77777777" w:rsidR="00526675" w:rsidRPr="00526675" w:rsidRDefault="00526675" w:rsidP="00D1750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14:paraId="5705B968" w14:textId="77777777"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14:paraId="11A6A705" w14:textId="77777777" w:rsidR="00896E26" w:rsidRPr="00255FF9" w:rsidRDefault="00896E26" w:rsidP="00896E26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14:paraId="4162354C" w14:textId="77777777" w:rsidR="00896E26" w:rsidRDefault="00896E26" w:rsidP="00896E26">
      <w:pPr>
        <w:pStyle w:val="Paragrafoelenco"/>
        <w:numPr>
          <w:ilvl w:val="0"/>
          <w:numId w:val="1"/>
        </w:numPr>
        <w:tabs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 xml:space="preserve">che </w:t>
      </w:r>
      <w:r w:rsidRPr="0016510E">
        <w:rPr>
          <w:rFonts w:cs="Arial"/>
        </w:rPr>
        <w:t>gli oneri aziendali concernenti l'adempimento delle disposizioni in materia di salute e sicurezza</w:t>
      </w:r>
      <w:r>
        <w:rPr>
          <w:rFonts w:cs="Arial"/>
        </w:rPr>
        <w:t xml:space="preserve"> </w:t>
      </w:r>
      <w:r w:rsidRPr="00255FF9">
        <w:rPr>
          <w:rFonts w:cs="Arial"/>
        </w:rPr>
        <w:t xml:space="preserve">sui luoghi di lavoro sono pari a € </w:t>
      </w:r>
      <w:r>
        <w:rPr>
          <w:rFonts w:cs="Arial"/>
        </w:rPr>
        <w:t>____________________;</w:t>
      </w:r>
    </w:p>
    <w:p w14:paraId="6FA36D36" w14:textId="77777777" w:rsidR="00896E26" w:rsidRPr="00234801" w:rsidRDefault="00896E26" w:rsidP="00896E26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34801">
        <w:rPr>
          <w:rFonts w:cs="Arial"/>
        </w:rPr>
        <w:t>che i costi della manodopera sono pari a € ____________________ ;</w:t>
      </w:r>
    </w:p>
    <w:p w14:paraId="6BA1B131" w14:textId="77777777" w:rsidR="00896E26" w:rsidRPr="00255FF9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14:paraId="35179951" w14:textId="77777777" w:rsidR="00896E26" w:rsidRPr="00255FF9" w:rsidRDefault="00896E26" w:rsidP="00896E26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14:paraId="65617D48" w14:textId="77777777" w:rsidR="00896E26" w:rsidRPr="00255FF9" w:rsidRDefault="00896E26" w:rsidP="00896E26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14:paraId="68103096" w14:textId="77777777" w:rsidR="00896E26" w:rsidRPr="00255FF9" w:rsidRDefault="00896E26" w:rsidP="00896E26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14:paraId="5024C6E1" w14:textId="77777777" w:rsidR="00896E26" w:rsidRDefault="00896E26" w:rsidP="00896E26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atto di quanto disposto dal D.Lgs. 196/2003 s.m.i. e di dare il proprio assenso al trattamento dei dati personali per le finalità contrattuali e per gli adempimenti connessi.</w:t>
      </w:r>
    </w:p>
    <w:p w14:paraId="2DEE7E28" w14:textId="77777777"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14:paraId="316A84E5" w14:textId="77777777" w:rsidR="00526675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444"/>
        <w:gridCol w:w="3553"/>
        <w:gridCol w:w="593"/>
        <w:gridCol w:w="4819"/>
      </w:tblGrid>
      <w:tr w:rsidR="00262289" w:rsidRPr="00D1750F" w14:paraId="67D365A3" w14:textId="77777777" w:rsidTr="00262289">
        <w:trPr>
          <w:cantSplit/>
          <w:trHeight w:val="20"/>
        </w:trPr>
        <w:tc>
          <w:tcPr>
            <w:tcW w:w="5000" w:type="pct"/>
            <w:gridSpan w:val="5"/>
          </w:tcPr>
          <w:p w14:paraId="5E792027" w14:textId="77777777" w:rsidR="00262289" w:rsidRPr="00D1750F" w:rsidRDefault="00262289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</w:t>
            </w:r>
            <w:r>
              <w:rPr>
                <w:rFonts w:cs="Arial"/>
              </w:rPr>
              <w:t>tiva di cui sopra viene fornita (</w:t>
            </w:r>
            <w:r w:rsidRPr="00262289">
              <w:rPr>
                <w:rFonts w:cs="Arial"/>
              </w:rPr>
              <w:t>apporre un segno accanto all’opzione prescelta</w:t>
            </w:r>
            <w:r>
              <w:rPr>
                <w:rFonts w:cs="Arial"/>
              </w:rPr>
              <w:t>):</w:t>
            </w:r>
          </w:p>
        </w:tc>
      </w:tr>
      <w:tr w:rsidR="00262289" w:rsidRPr="00D1750F" w14:paraId="23B57B29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33EF0684" w14:textId="77777777" w:rsidR="00262289" w:rsidRPr="00D1750F" w:rsidRDefault="00262289" w:rsidP="00E27652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73D9C9CC" w14:textId="77777777" w:rsidR="00262289" w:rsidRPr="00D1750F" w:rsidRDefault="00262289" w:rsidP="00E27652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 w:line="240" w:lineRule="auto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4584" w:type="pct"/>
            <w:gridSpan w:val="3"/>
            <w:vAlign w:val="center"/>
          </w:tcPr>
          <w:p w14:paraId="051F7AC5" w14:textId="77777777" w:rsidR="00262289" w:rsidRPr="00D1750F" w:rsidRDefault="00262289" w:rsidP="00E27652">
            <w:pPr>
              <w:pStyle w:val="Intestazione"/>
              <w:tabs>
                <w:tab w:val="clear" w:pos="4819"/>
                <w:tab w:val="clear" w:pos="9638"/>
              </w:tabs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solo dalla s</w:t>
            </w:r>
            <w:r w:rsidRPr="00D1750F">
              <w:rPr>
                <w:rFonts w:asciiTheme="minorHAnsi" w:hAnsiTheme="minorHAnsi" w:cs="Arial"/>
                <w:sz w:val="20"/>
                <w:szCs w:val="20"/>
              </w:rPr>
              <w:t>ocietà offerente</w:t>
            </w:r>
          </w:p>
        </w:tc>
      </w:tr>
      <w:tr w:rsidR="00262289" w:rsidRPr="00D1750F" w14:paraId="4429E574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04429217" w14:textId="77777777" w:rsidR="00262289" w:rsidRDefault="00262289" w:rsidP="00E27652">
            <w:pPr>
              <w:spacing w:before="0" w:after="0"/>
              <w:jc w:val="center"/>
            </w:pPr>
            <w:r w:rsidRPr="00F1056A"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08EB26B2" w14:textId="77777777" w:rsidR="00262289" w:rsidRPr="00D1750F" w:rsidRDefault="00262289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4584" w:type="pct"/>
            <w:gridSpan w:val="3"/>
            <w:vAlign w:val="center"/>
          </w:tcPr>
          <w:p w14:paraId="40381FD4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codice civile), </w:t>
            </w:r>
            <w:r>
              <w:rPr>
                <w:rFonts w:cs="Arial"/>
              </w:rPr>
              <w:t>ripartita come da dichiarazione allegata</w:t>
            </w:r>
          </w:p>
        </w:tc>
      </w:tr>
      <w:tr w:rsidR="00262289" w:rsidRPr="00D1750F" w14:paraId="0F6D3135" w14:textId="77777777" w:rsidTr="00262289">
        <w:trPr>
          <w:cantSplit/>
          <w:trHeight w:val="340"/>
        </w:trPr>
        <w:tc>
          <w:tcPr>
            <w:tcW w:w="189" w:type="pct"/>
            <w:vAlign w:val="center"/>
          </w:tcPr>
          <w:p w14:paraId="16545A07" w14:textId="77777777" w:rsidR="00262289" w:rsidRDefault="00262289" w:rsidP="00E27652">
            <w:pPr>
              <w:spacing w:before="0" w:after="0"/>
              <w:jc w:val="center"/>
            </w:pPr>
            <w:r w:rsidRPr="00F1056A">
              <w:rPr>
                <w:rFonts w:cs="Arial"/>
              </w:rPr>
              <w:sym w:font="Wingdings" w:char="F071"/>
            </w:r>
          </w:p>
        </w:tc>
        <w:tc>
          <w:tcPr>
            <w:tcW w:w="227" w:type="pct"/>
            <w:vAlign w:val="center"/>
          </w:tcPr>
          <w:p w14:paraId="3D0E6B93" w14:textId="77777777" w:rsidR="00262289" w:rsidRPr="00D1750F" w:rsidRDefault="00262289" w:rsidP="00E27652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4584" w:type="pct"/>
            <w:gridSpan w:val="3"/>
            <w:vAlign w:val="center"/>
          </w:tcPr>
          <w:p w14:paraId="6D41C69C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</w:t>
            </w:r>
            <w:r>
              <w:rPr>
                <w:rFonts w:cs="Arial"/>
              </w:rPr>
              <w:t>ruppamento temporaneo d’impresa, costituito come da dichiarazione allegata</w:t>
            </w:r>
          </w:p>
        </w:tc>
      </w:tr>
      <w:tr w:rsidR="00262289" w:rsidRPr="00D1750F" w14:paraId="4CB8A694" w14:textId="77777777" w:rsidTr="00262289">
        <w:trPr>
          <w:cantSplit/>
          <w:trHeight w:val="907"/>
        </w:trPr>
        <w:tc>
          <w:tcPr>
            <w:tcW w:w="2233" w:type="pct"/>
            <w:gridSpan w:val="3"/>
            <w:vAlign w:val="bottom"/>
          </w:tcPr>
          <w:p w14:paraId="6B056C55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</w:tc>
        <w:tc>
          <w:tcPr>
            <w:tcW w:w="303" w:type="pct"/>
          </w:tcPr>
          <w:p w14:paraId="4A19EDEB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464" w:type="pct"/>
            <w:vAlign w:val="bottom"/>
          </w:tcPr>
          <w:p w14:paraId="5FC91FB8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14:paraId="41D2BD65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Pr="00D1750F">
              <w:rPr>
                <w:rFonts w:cs="Arial"/>
              </w:rPr>
              <w:t>capogruppo)</w:t>
            </w:r>
          </w:p>
        </w:tc>
      </w:tr>
      <w:tr w:rsidR="00262289" w:rsidRPr="00D1750F" w14:paraId="7DE4BC99" w14:textId="77777777" w:rsidTr="00262289">
        <w:trPr>
          <w:cantSplit/>
          <w:trHeight w:val="907"/>
        </w:trPr>
        <w:tc>
          <w:tcPr>
            <w:tcW w:w="2233" w:type="pct"/>
            <w:gridSpan w:val="3"/>
          </w:tcPr>
          <w:p w14:paraId="62DB6244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303" w:type="pct"/>
          </w:tcPr>
          <w:p w14:paraId="1555B721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464" w:type="pct"/>
            <w:vAlign w:val="bottom"/>
          </w:tcPr>
          <w:p w14:paraId="145F1A19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14:paraId="1F78F1E6" w14:textId="77777777" w:rsidR="00262289" w:rsidRPr="00D1750F" w:rsidRDefault="00262289" w:rsidP="00E27652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</w:t>
            </w:r>
            <w:r>
              <w:rPr>
                <w:rFonts w:cs="Arial"/>
              </w:rPr>
              <w:t>/coassicuratrici</w:t>
            </w:r>
            <w:r w:rsidRPr="00D1750F">
              <w:rPr>
                <w:rFonts w:cs="Arial"/>
              </w:rPr>
              <w:t>)</w:t>
            </w:r>
          </w:p>
        </w:tc>
      </w:tr>
    </w:tbl>
    <w:p w14:paraId="4B2434B0" w14:textId="77777777" w:rsidR="00262289" w:rsidRPr="00566813" w:rsidRDefault="00262289" w:rsidP="00262289">
      <w:pPr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 w:firstRow="1" w:lastRow="0" w:firstColumn="0" w:lastColumn="0" w:noHBand="1" w:noVBand="1"/>
      </w:tblPr>
      <w:tblGrid>
        <w:gridCol w:w="9788"/>
      </w:tblGrid>
      <w:tr w:rsidR="00B168B8" w:rsidRPr="00566813" w14:paraId="53350FFF" w14:textId="77777777" w:rsidTr="008D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8" w:type="dxa"/>
          </w:tcPr>
          <w:p w14:paraId="47062E8F" w14:textId="77777777"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14:paraId="5636CD33" w14:textId="77777777" w:rsidTr="008D24B1">
        <w:trPr>
          <w:trHeight w:val="2545"/>
        </w:trPr>
        <w:tc>
          <w:tcPr>
            <w:tcW w:w="9788" w:type="dxa"/>
          </w:tcPr>
          <w:p w14:paraId="35B380A1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14:paraId="425A75E8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14:paraId="236A21D2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14:paraId="737102F5" w14:textId="77777777" w:rsidR="002F3CC8" w:rsidRPr="002F3CC8" w:rsidRDefault="002F3CC8" w:rsidP="002F3CC8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Nel caso di R.T.I. già costituito l’offerta economica dovrà essere firmata dalla sola impresa delegataria/mandataria;</w:t>
            </w:r>
          </w:p>
          <w:p w14:paraId="518B6571" w14:textId="68D9894C" w:rsidR="002F3CC8" w:rsidRPr="002F3CC8" w:rsidRDefault="002F3CC8" w:rsidP="002F3CC8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nel caso di concorrenti plurisoggettivi non ancora formalmente costitui</w:t>
            </w:r>
            <w:r w:rsidR="00B07B73">
              <w:rPr>
                <w:rFonts w:ascii="Calibri" w:hAnsi="Calibri" w:cs="Arial"/>
              </w:rPr>
              <w:t>ti</w:t>
            </w:r>
            <w:bookmarkStart w:id="0" w:name="_GoBack"/>
            <w:bookmarkEnd w:id="0"/>
            <w:r w:rsidRPr="002F3CC8">
              <w:rPr>
                <w:rFonts w:ascii="Calibri" w:hAnsi="Calibri" w:cs="Arial"/>
              </w:rPr>
              <w:t xml:space="preserve"> la stessa offerta deve essere sottoscritta da ciascun rappresentante legale delle compagnie raggruppande o da loro procuratore;</w:t>
            </w:r>
          </w:p>
          <w:p w14:paraId="6BBF8461" w14:textId="77777777" w:rsidR="002F3CC8" w:rsidRPr="002F3CC8" w:rsidRDefault="002F3CC8" w:rsidP="002F3CC8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Nel caso di consorzi stabili tra società cooperative e tra imprese artigiane, deve essere firmata dal consorzio e da ciascuna consorziata esecutrice.</w:t>
            </w:r>
          </w:p>
          <w:p w14:paraId="2D465F65" w14:textId="77777777" w:rsidR="002F3CC8" w:rsidRPr="002F3CC8" w:rsidRDefault="002F3CC8" w:rsidP="002F3CC8">
            <w:pPr>
              <w:jc w:val="both"/>
              <w:rPr>
                <w:rFonts w:ascii="Calibri" w:hAnsi="Calibri" w:cs="Arial"/>
              </w:rPr>
            </w:pPr>
            <w:r w:rsidRPr="002F3CC8">
              <w:rPr>
                <w:rFonts w:ascii="Calibri" w:hAnsi="Calibri" w:cs="Arial"/>
              </w:rPr>
              <w:t>In caso di coassicurazione, deve essere firmata da tutte le imprese in coassicurazione.</w:t>
            </w:r>
          </w:p>
          <w:p w14:paraId="5228C347" w14:textId="77777777" w:rsidR="00B168B8" w:rsidRPr="002F3CC8" w:rsidRDefault="00B168B8" w:rsidP="00BA10E7">
            <w:pPr>
              <w:jc w:val="both"/>
              <w:rPr>
                <w:rFonts w:ascii="Calibri" w:hAnsi="Calibri" w:cs="Arial"/>
              </w:rPr>
            </w:pPr>
          </w:p>
          <w:p w14:paraId="00D85682" w14:textId="77777777"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14:paraId="067B794B" w14:textId="77777777" w:rsidR="00076056" w:rsidRDefault="00076056" w:rsidP="00BA10E7">
            <w:pPr>
              <w:jc w:val="both"/>
              <w:rPr>
                <w:rFonts w:cs="Arial"/>
              </w:rPr>
            </w:pPr>
          </w:p>
          <w:p w14:paraId="49E8F156" w14:textId="77777777"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14:paraId="087F5355" w14:textId="77777777"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14:paraId="17ACAB5D" w14:textId="77777777"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14:paraId="0F6B0322" w14:textId="77777777"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14:paraId="1763EE85" w14:textId="77777777"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9"/>
      <w:footerReference w:type="even" r:id="rId10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D290" w14:textId="77777777" w:rsidR="00A626D8" w:rsidRDefault="00A626D8">
      <w:r>
        <w:separator/>
      </w:r>
    </w:p>
  </w:endnote>
  <w:endnote w:type="continuationSeparator" w:id="0">
    <w:p w14:paraId="3A4F6C52" w14:textId="77777777" w:rsidR="00A626D8" w:rsidRDefault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3A05" w14:textId="77777777" w:rsidR="00AF7315" w:rsidRDefault="00AF73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24B9F7" w14:textId="77777777" w:rsidR="00AF7315" w:rsidRDefault="00AF73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1C83" w14:textId="77777777" w:rsidR="00A626D8" w:rsidRDefault="00A626D8">
      <w:r>
        <w:separator/>
      </w:r>
    </w:p>
  </w:footnote>
  <w:footnote w:type="continuationSeparator" w:id="0">
    <w:p w14:paraId="3B932973" w14:textId="77777777" w:rsidR="00A626D8" w:rsidRDefault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244B" w14:textId="77777777" w:rsidR="005F18B2" w:rsidRDefault="005F18B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F48064" wp14:editId="39EE5AB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81940"/>
              <wp:effectExtent l="0" t="0" r="0" b="1905"/>
              <wp:wrapNone/>
              <wp:docPr id="473" name="Casella di tes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819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69ECE" w14:textId="28BCF0DC" w:rsidR="005F18B2" w:rsidRDefault="005F18B2">
                          <w:pPr>
                            <w:spacing w:after="0" w:line="240" w:lineRule="auto"/>
                          </w:pPr>
                          <w:r>
                            <w:t>Scheda di offerta economica</w:t>
                          </w:r>
                          <w:r w:rsidR="002F3CC8">
                            <w:t xml:space="preserve"> Lotto 1_ Allegato 12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73" o:spid="_x0000_s1026" type="#_x0000_t202" style="position:absolute;margin-left:0;margin-top:0;width:481.9pt;height:22.2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" o:allowincell="f" filled="f" stroked="f">
              <v:textbox style="mso-fit-shape-to-text:t" inset=",0,,0">
                <w:txbxContent>
                  <w:p w14:paraId="7DC69ECE" w14:textId="28BCF0DC" w:rsidR="005F18B2" w:rsidRDefault="005F18B2">
                    <w:pPr>
                      <w:spacing w:after="0" w:line="240" w:lineRule="auto"/>
                    </w:pPr>
                    <w:r>
                      <w:t>Scheda di offerta economica</w:t>
                    </w:r>
                    <w:r w:rsidR="002F3CC8">
                      <w:t xml:space="preserve"> Lotto 1_ Allegato 12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BD968" wp14:editId="2F702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281940"/>
              <wp:effectExtent l="0" t="0" r="0" b="0"/>
              <wp:wrapNone/>
              <wp:docPr id="474" name="Casella di tes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1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2E1401B" w14:textId="77777777" w:rsidR="005F18B2" w:rsidRDefault="005F18B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07B73" w:rsidRPr="00B07B7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1BD968" id="Casella di testo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DUSkSnAQIAAOYDAAAOAAAAAAAAAAAA&#10;AAAAAC4CAABkcnMvZTJvRG9jLnhtbFBLAQItABQABgAIAAAAIQA0aYEL2wAAAAQBAAAPAAAAAAAA&#10;AAAAAAAAAFsEAABkcnMvZG93bnJldi54bWxQSwUGAAAAAAQABADzAAAAYwUAAAAA&#10;" o:allowincell="f" fillcolor="#6f6f74 [3204]" stroked="f">
              <v:textbox style="mso-fit-shape-to-text:t" inset=",0,,0">
                <w:txbxContent>
                  <w:p w14:paraId="42E1401B" w14:textId="77777777" w:rsidR="005F18B2" w:rsidRDefault="005F18B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A32CB" w:rsidRPr="005A32C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34801"/>
    <w:rsid w:val="002479BB"/>
    <w:rsid w:val="00255FF9"/>
    <w:rsid w:val="00262289"/>
    <w:rsid w:val="00267992"/>
    <w:rsid w:val="0027514F"/>
    <w:rsid w:val="00293028"/>
    <w:rsid w:val="002D257F"/>
    <w:rsid w:val="002D32E1"/>
    <w:rsid w:val="002E630F"/>
    <w:rsid w:val="002F3CC8"/>
    <w:rsid w:val="003108AD"/>
    <w:rsid w:val="00313678"/>
    <w:rsid w:val="003161C7"/>
    <w:rsid w:val="00332805"/>
    <w:rsid w:val="00372D3B"/>
    <w:rsid w:val="00380E96"/>
    <w:rsid w:val="00391180"/>
    <w:rsid w:val="0039788B"/>
    <w:rsid w:val="003B3D58"/>
    <w:rsid w:val="003B5439"/>
    <w:rsid w:val="003C6E30"/>
    <w:rsid w:val="003F5221"/>
    <w:rsid w:val="004129E8"/>
    <w:rsid w:val="0045084B"/>
    <w:rsid w:val="0046527E"/>
    <w:rsid w:val="00474A51"/>
    <w:rsid w:val="0047759C"/>
    <w:rsid w:val="004A155D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A32CB"/>
    <w:rsid w:val="005D1067"/>
    <w:rsid w:val="005D409D"/>
    <w:rsid w:val="005F18B2"/>
    <w:rsid w:val="00611C5E"/>
    <w:rsid w:val="00615983"/>
    <w:rsid w:val="00645ED8"/>
    <w:rsid w:val="006515F6"/>
    <w:rsid w:val="00657D79"/>
    <w:rsid w:val="00661760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676B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96E26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07B73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96C27"/>
    <w:rsid w:val="00BA10E7"/>
    <w:rsid w:val="00BA11E4"/>
    <w:rsid w:val="00BA2667"/>
    <w:rsid w:val="00BE0D74"/>
    <w:rsid w:val="00BF7A8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B6920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A53EA"/>
    <w:rsid w:val="00FD1BA9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0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129D-3FDC-7048-892E-4894839D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Sara Richetto</cp:lastModifiedBy>
  <cp:revision>4</cp:revision>
  <cp:lastPrinted>2018-05-30T22:12:00Z</cp:lastPrinted>
  <dcterms:created xsi:type="dcterms:W3CDTF">2022-07-13T22:34:00Z</dcterms:created>
  <dcterms:modified xsi:type="dcterms:W3CDTF">2022-07-15T08:26:00Z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ccbb1f35-04c9-433a-8a1c-b7d675478ae9</vt:lpwstr>
  </property>
  <property fmtid="{D5CDD505-2E9C-101B-9397-08002B2CF9AE}" pid="3" name="AonClassification">
    <vt:lpwstr>ADC_class_100</vt:lpwstr>
  </property>
</Properties>
</file>